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B5E" w:rsidRPr="004E436D" w:rsidRDefault="00045B5E" w:rsidP="00045B5E">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0F67E9" w:rsidRDefault="003878E4"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директор</w:t>
      </w:r>
    </w:p>
    <w:p w:rsidR="003878E4" w:rsidRDefault="003878E4"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ООО «Клуб Эстетической Стоматологии»</w:t>
      </w:r>
    </w:p>
    <w:p w:rsidR="000F67E9" w:rsidRPr="003878E4" w:rsidRDefault="003878E4" w:rsidP="000F67E9">
      <w:pPr>
        <w:pStyle w:val="ab"/>
        <w:jc w:val="right"/>
        <w:rPr>
          <w:rFonts w:ascii="Times New Roman" w:eastAsia="Times New Roman" w:hAnsi="Times New Roman" w:cs="Times New Roman"/>
          <w:kern w:val="0"/>
          <w:sz w:val="28"/>
          <w:szCs w:val="28"/>
          <w:lang w:bidi="ar-SA"/>
        </w:rPr>
      </w:pPr>
      <w:r w:rsidRPr="003878E4">
        <w:rPr>
          <w:rFonts w:ascii="Times New Roman" w:hAnsi="Times New Roman" w:cs="Times New Roman"/>
          <w:sz w:val="28"/>
          <w:szCs w:val="28"/>
        </w:rPr>
        <w:t>Дедюшко Ф.С.</w:t>
      </w:r>
    </w:p>
    <w:p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164FF9">
        <w:rPr>
          <w:rFonts w:ascii="Times New Roman" w:hAnsi="Times New Roman" w:cs="Times New Roman"/>
          <w:sz w:val="28"/>
          <w:szCs w:val="28"/>
        </w:rPr>
        <w:t xml:space="preserve"> </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665633" w:rsidRPr="00575CE1" w:rsidRDefault="003878E4" w:rsidP="000F67E9">
      <w:pPr>
        <w:pStyle w:val="16"/>
        <w:spacing w:line="240" w:lineRule="auto"/>
        <w:jc w:val="center"/>
        <w:rPr>
          <w:b/>
          <w:szCs w:val="28"/>
        </w:rPr>
      </w:pPr>
      <w:r>
        <w:rPr>
          <w:b/>
          <w:szCs w:val="28"/>
        </w:rPr>
        <w:t>ООО «Клуб Эстетической Стоматологии»</w:t>
      </w:r>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3878E4">
        <w:rPr>
          <w:szCs w:val="28"/>
        </w:rPr>
        <w:t>ООО «Клуб Эстетической Стоматологии»</w:t>
      </w:r>
      <w:r w:rsidR="000F67E9">
        <w:rPr>
          <w:szCs w:val="28"/>
        </w:rPr>
        <w:t xml:space="preserve"> </w:t>
      </w:r>
      <w:r>
        <w:rPr>
          <w:szCs w:val="28"/>
        </w:rPr>
        <w:t xml:space="preserve">(далее – Оператор), </w:t>
      </w:r>
      <w:r w:rsidRPr="00077A0D">
        <w:rPr>
          <w:szCs w:val="28"/>
        </w:rPr>
        <w:t>ИНН</w:t>
      </w:r>
      <w:r w:rsidR="007A40F0" w:rsidRPr="007A40F0">
        <w:t xml:space="preserve"> </w:t>
      </w:r>
      <w:r w:rsidR="003878E4" w:rsidRPr="003878E4">
        <w:rPr>
          <w:rStyle w:val="wmi-callto"/>
          <w:rFonts w:ascii="Cambria" w:hAnsi="Cambria"/>
        </w:rPr>
        <w:t>7814688237</w:t>
      </w:r>
      <w:r w:rsidR="00077A0D">
        <w:rPr>
          <w:szCs w:val="28"/>
        </w:rPr>
        <w:t xml:space="preserve">, </w:t>
      </w:r>
      <w:r w:rsidR="00575CE1">
        <w:rPr>
          <w:szCs w:val="28"/>
        </w:rPr>
        <w:t xml:space="preserve">расположенного по адресу: </w:t>
      </w:r>
      <w:r w:rsidR="003878E4" w:rsidRPr="003878E4">
        <w:rPr>
          <w:szCs w:val="28"/>
        </w:rPr>
        <w:t>197082,</w:t>
      </w:r>
      <w:r w:rsidR="003878E4" w:rsidRPr="003878E4">
        <w:rPr>
          <w:szCs w:val="28"/>
        </w:rPr>
        <w:t xml:space="preserve"> </w:t>
      </w:r>
      <w:r w:rsidR="003878E4" w:rsidRPr="003878E4">
        <w:rPr>
          <w:szCs w:val="28"/>
        </w:rPr>
        <w:t>г. Санкт-Петербург, ул. Мебельная ,д. 19, корп. 2, пом.22Н</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 </w:t>
      </w:r>
      <w:r w:rsidR="003878E4">
        <w:rPr>
          <w:sz w:val="28"/>
          <w:szCs w:val="28"/>
          <w:lang w:eastAsia="zh-CN"/>
        </w:rPr>
        <w:t>ООО «Клуб Эстетической Стоматологии»</w:t>
      </w:r>
      <w:r w:rsidRPr="007877C6">
        <w:rPr>
          <w:sz w:val="28"/>
          <w:szCs w:val="28"/>
          <w:lang w:eastAsia="zh-CN"/>
        </w:rPr>
        <w:t xml:space="preserve">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lastRenderedPageBreak/>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 xml:space="preserve"> </w:t>
      </w:r>
      <w:r>
        <w:rPr>
          <w:szCs w:val="28"/>
        </w:rPr>
        <w:t>и защиты ПДн</w:t>
      </w:r>
      <w:r w:rsidRPr="00FB1DC1">
        <w:rPr>
          <w:szCs w:val="28"/>
        </w:rPr>
        <w:t xml:space="preserve"> граждан, </w:t>
      </w:r>
      <w:r w:rsidR="004E436D">
        <w:rPr>
          <w:szCs w:val="28"/>
        </w:rPr>
        <w:t>являющихся клиентами или контрагентами</w:t>
      </w:r>
      <w:r w:rsidRPr="00FB1DC1">
        <w:rPr>
          <w:szCs w:val="28"/>
        </w:rPr>
        <w:t xml:space="preserve"> </w:t>
      </w:r>
      <w:r w:rsidR="003878E4">
        <w:rPr>
          <w:szCs w:val="28"/>
        </w:rPr>
        <w:t>ООО «Клуб Эстетической Стоматологии</w:t>
      </w:r>
      <w:bookmarkStart w:id="2" w:name="_GoBack"/>
      <w:bookmarkEnd w:id="2"/>
      <w:r w:rsidR="003878E4">
        <w:rPr>
          <w:szCs w:val="28"/>
        </w:rPr>
        <w:t>»</w:t>
      </w:r>
      <w:r w:rsidR="00A927F5">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3878E4">
        <w:rPr>
          <w:szCs w:val="28"/>
        </w:rPr>
        <w:t>ООО «Клуб Эстетической Стоматологии»</w:t>
      </w:r>
      <w:r w:rsidR="000F67E9">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w:t>
      </w:r>
      <w:r w:rsidR="000F67E9">
        <w:rPr>
          <w:szCs w:val="28"/>
        </w:rPr>
        <w:t xml:space="preserve"> </w:t>
      </w:r>
      <w:r w:rsidR="003878E4">
        <w:rPr>
          <w:szCs w:val="28"/>
        </w:rPr>
        <w:t>ООО «Клуб Эстетической Стоматологии»</w:t>
      </w:r>
      <w:r w:rsidRPr="00361E33">
        <w:rPr>
          <w:szCs w:val="28"/>
        </w:rPr>
        <w:t>,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lastRenderedPageBreak/>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r w:rsidR="00361E33">
        <w:rPr>
          <w:bCs/>
          <w:szCs w:val="28"/>
        </w:rPr>
        <w:t xml:space="preserve"> </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r w:rsidR="00901B3E" w:rsidRPr="00901B3E">
        <w:rPr>
          <w:szCs w:val="28"/>
        </w:rPr>
        <w:t xml:space="preserve"> </w:t>
      </w:r>
    </w:p>
    <w:p w:rsidR="00901B3E" w:rsidRDefault="00901B3E" w:rsidP="00901B3E">
      <w:pPr>
        <w:pStyle w:val="16"/>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3878E4">
        <w:rPr>
          <w:szCs w:val="28"/>
        </w:rPr>
        <w:t>ООО «Клуб Эстетической Стоматологии»</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003878E4">
        <w:rPr>
          <w:rFonts w:ascii="Times New Roman" w:hAnsi="Times New Roman" w:cs="Times New Roman"/>
          <w:sz w:val="28"/>
          <w:szCs w:val="28"/>
        </w:rPr>
        <w:t>ООО «Клуб Эстетической Стоматологии»</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lastRenderedPageBreak/>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rPr>
          <w:szCs w:val="28"/>
        </w:rPr>
        <w:lastRenderedPageBreak/>
        <w:t xml:space="preserve">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CE" w:rsidRDefault="00C34FCE">
      <w:pPr>
        <w:spacing w:after="0" w:line="240" w:lineRule="auto"/>
      </w:pPr>
      <w:r>
        <w:separator/>
      </w:r>
    </w:p>
  </w:endnote>
  <w:endnote w:type="continuationSeparator" w:id="0">
    <w:p w:rsidR="00C34FCE" w:rsidRDefault="00C3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CE" w:rsidRDefault="00C34FCE">
      <w:pPr>
        <w:spacing w:after="0" w:line="240" w:lineRule="auto"/>
      </w:pPr>
      <w:r>
        <w:separator/>
      </w:r>
    </w:p>
  </w:footnote>
  <w:footnote w:type="continuationSeparator" w:id="0">
    <w:p w:rsidR="00C34FCE" w:rsidRDefault="00C3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D" w:rsidRDefault="002A0000">
    <w:pPr>
      <w:pStyle w:val="ae"/>
      <w:jc w:val="center"/>
    </w:pPr>
    <w:r>
      <w:fldChar w:fldCharType="begin"/>
    </w:r>
    <w:r>
      <w:instrText xml:space="preserve"> PAGE </w:instrText>
    </w:r>
    <w:r>
      <w:fldChar w:fldCharType="separate"/>
    </w:r>
    <w:r w:rsidR="003878E4">
      <w:rPr>
        <w:noProof/>
      </w:rPr>
      <w:t>2</w:t>
    </w:r>
    <w:r>
      <w:rPr>
        <w:noProof/>
      </w:rPr>
      <w:fldChar w:fldCharType="end"/>
    </w:r>
  </w:p>
  <w:p w:rsidR="00B405CD" w:rsidRDefault="00B405C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D" w:rsidRDefault="00B405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45C"/>
    <w:rsid w:val="00045B5E"/>
    <w:rsid w:val="00055229"/>
    <w:rsid w:val="00077A0D"/>
    <w:rsid w:val="00092B90"/>
    <w:rsid w:val="000C157D"/>
    <w:rsid w:val="000F67E9"/>
    <w:rsid w:val="00110EA1"/>
    <w:rsid w:val="00164FF9"/>
    <w:rsid w:val="00197AB6"/>
    <w:rsid w:val="001A1938"/>
    <w:rsid w:val="001B4DF4"/>
    <w:rsid w:val="001C3AA6"/>
    <w:rsid w:val="002236C5"/>
    <w:rsid w:val="002A0000"/>
    <w:rsid w:val="002C6819"/>
    <w:rsid w:val="002E3CDF"/>
    <w:rsid w:val="002E6D60"/>
    <w:rsid w:val="00340A4A"/>
    <w:rsid w:val="00361E33"/>
    <w:rsid w:val="00371DD8"/>
    <w:rsid w:val="003878E4"/>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B27AE"/>
    <w:rsid w:val="008B545C"/>
    <w:rsid w:val="008C50A4"/>
    <w:rsid w:val="008F7D55"/>
    <w:rsid w:val="00901B3E"/>
    <w:rsid w:val="00966E1F"/>
    <w:rsid w:val="00A06AC3"/>
    <w:rsid w:val="00A23846"/>
    <w:rsid w:val="00A55F63"/>
    <w:rsid w:val="00A703F5"/>
    <w:rsid w:val="00A927F5"/>
    <w:rsid w:val="00B325A2"/>
    <w:rsid w:val="00B405CD"/>
    <w:rsid w:val="00B912E2"/>
    <w:rsid w:val="00BB6E15"/>
    <w:rsid w:val="00BD35F1"/>
    <w:rsid w:val="00BE50AD"/>
    <w:rsid w:val="00C01880"/>
    <w:rsid w:val="00C20F92"/>
    <w:rsid w:val="00C34FCE"/>
    <w:rsid w:val="00C71DFA"/>
    <w:rsid w:val="00C8643B"/>
    <w:rsid w:val="00CD1E11"/>
    <w:rsid w:val="00CE36FA"/>
    <w:rsid w:val="00CF5181"/>
    <w:rsid w:val="00D8489E"/>
    <w:rsid w:val="00E23623"/>
    <w:rsid w:val="00E64C65"/>
    <w:rsid w:val="00EC7CFB"/>
    <w:rsid w:val="00F350AA"/>
    <w:rsid w:val="00F67D84"/>
    <w:rsid w:val="00F9191C"/>
    <w:rsid w:val="00FB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3EFFC0-7516-4D82-A613-D1152BB4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wmi-callto">
    <w:name w:val="wmi-callto"/>
    <w:rsid w:val="0038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Я</cp:lastModifiedBy>
  <cp:revision>5</cp:revision>
  <cp:lastPrinted>2013-12-05T07:44:00Z</cp:lastPrinted>
  <dcterms:created xsi:type="dcterms:W3CDTF">2017-07-12T14:33:00Z</dcterms:created>
  <dcterms:modified xsi:type="dcterms:W3CDTF">2019-12-12T07:48:00Z</dcterms:modified>
  <cp:category>защита ПДн</cp:category>
  <cp:contentStatus>готов</cp:contentStatus>
</cp:coreProperties>
</file>